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E8" w:rsidRDefault="00206BE8" w:rsidP="008E5BE7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</w:p>
    <w:p w:rsidR="00206BE8" w:rsidRDefault="00206BE8" w:rsidP="008E5BE7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 w:rsidRPr="00206BE8">
        <w:rPr>
          <w:rFonts w:ascii="Cambria" w:eastAsia="Times New Roman" w:hAnsi="Cambria" w:cs="Cambria"/>
          <w:b/>
          <w:bCs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121400" cy="1104900"/>
            <wp:effectExtent l="0" t="0" r="0" b="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E8" w:rsidRDefault="00206BE8" w:rsidP="008E5BE7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</w:p>
    <w:p w:rsidR="00206BE8" w:rsidRDefault="00206BE8" w:rsidP="008E5BE7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Pr="008E5BE7">
        <w:rPr>
          <w:rFonts w:ascii="Cambria" w:eastAsia="Times New Roman" w:hAnsi="Cambria" w:cs="Cambria"/>
          <w:b/>
          <w:bCs/>
          <w:i/>
          <w:iCs/>
          <w:spacing w:val="-1"/>
          <w:sz w:val="24"/>
          <w:szCs w:val="24"/>
          <w:lang w:eastAsia="it-IT"/>
        </w:rPr>
        <w:t>L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LE</w:t>
      </w:r>
      <w:r w:rsidRPr="008E5BE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G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ATO</w:t>
      </w:r>
      <w:r w:rsidRPr="008E5BE7">
        <w:rPr>
          <w:rFonts w:ascii="Cambria" w:eastAsia="Times New Roman" w:hAnsi="Cambria" w:cs="Cambria"/>
          <w:b/>
          <w:bCs/>
          <w:i/>
          <w:iCs/>
          <w:spacing w:val="-9"/>
          <w:sz w:val="24"/>
          <w:szCs w:val="24"/>
          <w:lang w:eastAsia="it-IT"/>
        </w:rPr>
        <w:t xml:space="preserve"> 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="006E7B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 xml:space="preserve"> </w:t>
      </w:r>
      <w:r w:rsidR="00166C40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2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Lucida Sans Unicode"/>
          <w:b/>
          <w:bCs/>
          <w:lang w:eastAsia="it-IT"/>
        </w:rPr>
      </w:pPr>
      <w:r w:rsidRPr="008E5BE7">
        <w:rPr>
          <w:rFonts w:ascii="Garamond" w:eastAsia="Times New Roman" w:hAnsi="Garamond" w:cs="Lucida Sans Unicode"/>
          <w:b/>
          <w:bCs/>
          <w:lang w:eastAsia="it-IT"/>
        </w:rPr>
        <w:t>Al Dirigente Scolastico</w:t>
      </w:r>
    </w:p>
    <w:p w:rsidR="00D25D9A" w:rsidRDefault="005943D0" w:rsidP="008E5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Lucida Sans Unicode"/>
          <w:b/>
          <w:bCs/>
          <w:lang w:eastAsia="it-IT"/>
        </w:rPr>
      </w:pPr>
      <w:r>
        <w:rPr>
          <w:rFonts w:ascii="Garamond" w:eastAsia="Times New Roman" w:hAnsi="Garamond" w:cs="Lucida Sans Unicode"/>
          <w:b/>
          <w:bCs/>
          <w:lang w:eastAsia="it-IT"/>
        </w:rPr>
        <w:t xml:space="preserve">I.C."Francesco Sofia </w:t>
      </w:r>
      <w:proofErr w:type="spellStart"/>
      <w:r>
        <w:rPr>
          <w:rFonts w:ascii="Garamond" w:eastAsia="Times New Roman" w:hAnsi="Garamond" w:cs="Lucida Sans Unicode"/>
          <w:b/>
          <w:bCs/>
          <w:lang w:eastAsia="it-IT"/>
        </w:rPr>
        <w:t>Alessio-N</w:t>
      </w:r>
      <w:proofErr w:type="spellEnd"/>
      <w:r>
        <w:rPr>
          <w:rFonts w:ascii="Garamond" w:eastAsia="Times New Roman" w:hAnsi="Garamond" w:cs="Lucida Sans Unicode"/>
          <w:b/>
          <w:bCs/>
          <w:lang w:eastAsia="it-IT"/>
        </w:rPr>
        <w:t>. Contestabile</w:t>
      </w:r>
      <w:r w:rsidR="00447332">
        <w:rPr>
          <w:rFonts w:ascii="Garamond" w:eastAsia="Times New Roman" w:hAnsi="Garamond" w:cs="Lucida Sans Unicode"/>
          <w:b/>
          <w:bCs/>
          <w:lang w:eastAsia="it-IT"/>
        </w:rPr>
        <w:t>"di Taurianova (R.C.)</w:t>
      </w:r>
    </w:p>
    <w:p w:rsidR="00477701" w:rsidRPr="008E5BE7" w:rsidRDefault="00477701" w:rsidP="008E5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Lucida Sans Unicode"/>
          <w:b/>
          <w:bCs/>
          <w:lang w:eastAsia="it-IT"/>
        </w:rPr>
      </w:pPr>
    </w:p>
    <w:p w:rsidR="001A4146" w:rsidRPr="000E32D6" w:rsidRDefault="00477701" w:rsidP="003508D4">
      <w:pPr>
        <w:pStyle w:val="Titolo1"/>
        <w:spacing w:line="242" w:lineRule="auto"/>
        <w:ind w:left="0" w:right="-1"/>
        <w:jc w:val="both"/>
        <w:rPr>
          <w:rFonts w:ascii="Garamond" w:hAnsi="Garamond"/>
          <w:b w:val="0"/>
          <w:i w:val="0"/>
          <w:iCs w:val="0"/>
          <w:sz w:val="22"/>
          <w:szCs w:val="22"/>
          <w:lang w:bidi="it-IT"/>
        </w:rPr>
      </w:pPr>
      <w:r w:rsidRPr="000E32D6">
        <w:rPr>
          <w:rFonts w:ascii="Garamond" w:hAnsi="Garamond"/>
          <w:i w:val="0"/>
          <w:iCs w:val="0"/>
          <w:lang w:bidi="it-IT"/>
        </w:rPr>
        <w:t xml:space="preserve">DOMANDA </w:t>
      </w:r>
      <w:proofErr w:type="spellStart"/>
      <w:r w:rsidRPr="000E32D6">
        <w:rPr>
          <w:rFonts w:ascii="Garamond" w:hAnsi="Garamond"/>
          <w:i w:val="0"/>
          <w:iCs w:val="0"/>
          <w:lang w:bidi="it-IT"/>
        </w:rPr>
        <w:t>DI</w:t>
      </w:r>
      <w:proofErr w:type="spellEnd"/>
      <w:r w:rsidRPr="000E32D6">
        <w:rPr>
          <w:rFonts w:ascii="Garamond" w:hAnsi="Garamond"/>
          <w:i w:val="0"/>
          <w:iCs w:val="0"/>
          <w:lang w:bidi="it-IT"/>
        </w:rPr>
        <w:t xml:space="preserve"> </w:t>
      </w:r>
      <w:r w:rsidR="001A4146" w:rsidRPr="000E32D6">
        <w:rPr>
          <w:rFonts w:ascii="Garamond" w:hAnsi="Garamond"/>
          <w:i w:val="0"/>
          <w:iCs w:val="0"/>
          <w:sz w:val="22"/>
          <w:szCs w:val="22"/>
          <w:lang w:bidi="it-IT"/>
        </w:rPr>
        <w:t xml:space="preserve">PARTECIPAZIONE  ALLA SELEZIONE DELLA FIGURA </w:t>
      </w:r>
      <w:proofErr w:type="spellStart"/>
      <w:r w:rsidR="001A4146" w:rsidRPr="000E32D6">
        <w:rPr>
          <w:rFonts w:ascii="Garamond" w:hAnsi="Garamond"/>
          <w:i w:val="0"/>
          <w:iCs w:val="0"/>
          <w:sz w:val="22"/>
          <w:szCs w:val="22"/>
          <w:lang w:bidi="it-IT"/>
        </w:rPr>
        <w:t>DI</w:t>
      </w:r>
      <w:proofErr w:type="spellEnd"/>
      <w:r w:rsidR="001A4146" w:rsidRPr="000E32D6">
        <w:rPr>
          <w:rFonts w:ascii="Garamond" w:hAnsi="Garamond"/>
          <w:i w:val="0"/>
          <w:iCs w:val="0"/>
          <w:sz w:val="22"/>
          <w:szCs w:val="22"/>
          <w:lang w:bidi="it-IT"/>
        </w:rPr>
        <w:t xml:space="preserve"> COLLAUDATORE </w:t>
      </w:r>
      <w:r w:rsidR="00FB2C47">
        <w:rPr>
          <w:rFonts w:ascii="Garamond" w:hAnsi="Garamond"/>
          <w:i w:val="0"/>
          <w:iCs w:val="0"/>
          <w:sz w:val="22"/>
          <w:szCs w:val="22"/>
          <w:lang w:bidi="it-IT"/>
        </w:rPr>
        <w:t>per la</w:t>
      </w:r>
      <w:r w:rsidR="001A4146" w:rsidRPr="000E32D6">
        <w:rPr>
          <w:rFonts w:ascii="Garamond" w:hAnsi="Garamond"/>
          <w:i w:val="0"/>
          <w:iCs w:val="0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tr</w:t>
      </w:r>
      <w:r w:rsidR="001A4146" w:rsidRPr="000E32D6">
        <w:rPr>
          <w:rFonts w:ascii="Garamond" w:hAnsi="Garamond"/>
          <w:i w:val="0"/>
          <w:iCs w:val="0"/>
          <w:lang w:bidi="it-IT"/>
        </w:rPr>
        <w:t xml:space="preserve">asformazione digitale nella didattica e nell'organizzazione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 xml:space="preserve">di cui </w:t>
      </w:r>
      <w:proofErr w:type="spellStart"/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all</w:t>
      </w:r>
      <w:proofErr w:type="spellEnd"/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 xml:space="preserve"> Avviso pubblico </w:t>
      </w:r>
      <w:proofErr w:type="spellStart"/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prot.n.</w:t>
      </w:r>
      <w:proofErr w:type="spellEnd"/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 xml:space="preserve"> 28966 del 06.09.2021</w:t>
      </w:r>
      <w:r w:rsidR="001A4146" w:rsidRPr="000E32D6">
        <w:rPr>
          <w:rFonts w:ascii="Garamond" w:hAnsi="Garamond"/>
          <w:b w:val="0"/>
          <w:i w:val="0"/>
          <w:iCs w:val="0"/>
          <w:spacing w:val="1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trasformazione</w:t>
      </w:r>
      <w:r w:rsidR="001A4146" w:rsidRPr="000E32D6">
        <w:rPr>
          <w:rFonts w:ascii="Garamond" w:hAnsi="Garamond"/>
          <w:b w:val="0"/>
          <w:i w:val="0"/>
          <w:iCs w:val="0"/>
          <w:spacing w:val="-5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digitale</w:t>
      </w:r>
      <w:r w:rsidR="001A4146"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nella</w:t>
      </w:r>
      <w:r w:rsidR="001A4146"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didattica</w:t>
      </w:r>
      <w:r w:rsidR="001A4146" w:rsidRPr="000E32D6">
        <w:rPr>
          <w:rFonts w:ascii="Garamond" w:hAnsi="Garamond"/>
          <w:b w:val="0"/>
          <w:i w:val="0"/>
          <w:iCs w:val="0"/>
          <w:spacing w:val="-5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e</w:t>
      </w:r>
      <w:r w:rsidR="001A4146" w:rsidRPr="000E32D6">
        <w:rPr>
          <w:rFonts w:ascii="Garamond" w:hAnsi="Garamond"/>
          <w:b w:val="0"/>
          <w:i w:val="0"/>
          <w:iCs w:val="0"/>
          <w:spacing w:val="-3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nell'organizzazione Obiettivo specifico 13.1: Facilitare una ripresa verde, digitale e resiliente dell'economia</w:t>
      </w:r>
      <w:r w:rsidR="001A4146" w:rsidRPr="000E32D6">
        <w:rPr>
          <w:rFonts w:ascii="Garamond" w:hAnsi="Garamond"/>
          <w:b w:val="0"/>
          <w:i w:val="0"/>
          <w:iCs w:val="0"/>
          <w:spacing w:val="1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Azione</w:t>
      </w:r>
      <w:r w:rsidR="001A4146"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13.1.2</w:t>
      </w:r>
      <w:r w:rsidR="001A4146" w:rsidRPr="000E32D6">
        <w:rPr>
          <w:rFonts w:ascii="Garamond" w:hAnsi="Garamond"/>
          <w:b w:val="0"/>
          <w:i w:val="0"/>
          <w:iCs w:val="0"/>
          <w:spacing w:val="-3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“</w:t>
      </w:r>
      <w:proofErr w:type="spellStart"/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Digital</w:t>
      </w:r>
      <w:proofErr w:type="spellEnd"/>
      <w:r w:rsidR="001A4146" w:rsidRPr="000E32D6">
        <w:rPr>
          <w:rFonts w:ascii="Garamond" w:hAnsi="Garamond"/>
          <w:b w:val="0"/>
          <w:i w:val="0"/>
          <w:iCs w:val="0"/>
          <w:spacing w:val="-2"/>
          <w:sz w:val="22"/>
          <w:szCs w:val="22"/>
          <w:lang w:bidi="it-IT"/>
        </w:rPr>
        <w:t xml:space="preserve"> </w:t>
      </w:r>
      <w:proofErr w:type="spellStart"/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Board</w:t>
      </w:r>
      <w:proofErr w:type="spellEnd"/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:</w:t>
      </w:r>
      <w:r w:rsidR="001A4146"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trasformazione</w:t>
      </w:r>
      <w:r w:rsidR="001A4146" w:rsidRPr="000E32D6">
        <w:rPr>
          <w:rFonts w:ascii="Garamond" w:hAnsi="Garamond"/>
          <w:b w:val="0"/>
          <w:i w:val="0"/>
          <w:iCs w:val="0"/>
          <w:spacing w:val="-3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digitale</w:t>
      </w:r>
      <w:r w:rsidR="001A4146"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nella</w:t>
      </w:r>
      <w:r w:rsidR="001A4146" w:rsidRPr="000E32D6">
        <w:rPr>
          <w:rFonts w:ascii="Garamond" w:hAnsi="Garamond"/>
          <w:b w:val="0"/>
          <w:i w:val="0"/>
          <w:iCs w:val="0"/>
          <w:spacing w:val="-3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didattica</w:t>
      </w:r>
      <w:r w:rsidR="001A4146"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e</w:t>
      </w:r>
      <w:r w:rsidR="001A4146" w:rsidRPr="000E32D6">
        <w:rPr>
          <w:rFonts w:ascii="Garamond" w:hAnsi="Garamond"/>
          <w:b w:val="0"/>
          <w:i w:val="0"/>
          <w:iCs w:val="0"/>
          <w:spacing w:val="-3"/>
          <w:sz w:val="22"/>
          <w:szCs w:val="22"/>
          <w:lang w:bidi="it-IT"/>
        </w:rPr>
        <w:t xml:space="preserve"> n</w:t>
      </w:r>
      <w:r w:rsidR="001A4146"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ell'organizzazione”</w:t>
      </w:r>
    </w:p>
    <w:p w:rsidR="00447332" w:rsidRDefault="003508D4" w:rsidP="003508D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pacing w:val="-4"/>
          <w:sz w:val="24"/>
          <w:szCs w:val="24"/>
          <w:lang w:eastAsia="it-IT"/>
        </w:rPr>
        <w:t xml:space="preserve"> </w:t>
      </w:r>
      <w:r w:rsidR="001A4146" w:rsidRPr="001A4146">
        <w:rPr>
          <w:rFonts w:ascii="Garamond" w:eastAsia="Times New Roman" w:hAnsi="Garamond"/>
          <w:b/>
          <w:bCs/>
          <w:spacing w:val="-4"/>
          <w:sz w:val="24"/>
          <w:szCs w:val="24"/>
          <w:lang w:eastAsia="it-IT"/>
        </w:rPr>
        <w:t xml:space="preserve">Codice identificativo progetto: </w:t>
      </w:r>
      <w:bookmarkStart w:id="0" w:name="_Hlk87880837"/>
      <w:r w:rsidR="004F2175">
        <w:rPr>
          <w:rFonts w:ascii="Garamond" w:eastAsia="Times New Roman" w:hAnsi="Garamond" w:cs="Calibri"/>
          <w:b/>
          <w:bCs/>
          <w:sz w:val="24"/>
          <w:szCs w:val="24"/>
        </w:rPr>
        <w:t>13.1.2A-FESRPON-CL</w:t>
      </w:r>
      <w:r w:rsidR="001A4146" w:rsidRPr="001A4146">
        <w:rPr>
          <w:rFonts w:ascii="Garamond" w:eastAsia="Times New Roman" w:hAnsi="Garamond" w:cs="Calibri"/>
          <w:b/>
          <w:bCs/>
          <w:sz w:val="24"/>
          <w:szCs w:val="24"/>
        </w:rPr>
        <w:t>-2021-1</w:t>
      </w:r>
      <w:bookmarkEnd w:id="0"/>
      <w:r w:rsidR="00F54EB7">
        <w:rPr>
          <w:rFonts w:ascii="Garamond" w:eastAsia="Times New Roman" w:hAnsi="Garamond" w:cs="Calibri"/>
          <w:b/>
          <w:bCs/>
          <w:sz w:val="24"/>
          <w:szCs w:val="24"/>
        </w:rPr>
        <w:t>15</w:t>
      </w:r>
      <w:r w:rsidR="001A4146" w:rsidRPr="001A4146">
        <w:rPr>
          <w:rFonts w:ascii="Garamond" w:eastAsia="Times New Roman" w:hAnsi="Garamond" w:cs="Calibri"/>
          <w:b/>
          <w:bCs/>
          <w:sz w:val="24"/>
          <w:szCs w:val="24"/>
        </w:rPr>
        <w:t xml:space="preserve">    </w:t>
      </w:r>
    </w:p>
    <w:p w:rsidR="001A4146" w:rsidRPr="00206BE8" w:rsidRDefault="001A4146" w:rsidP="003508D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b/>
          <w:bCs/>
        </w:rPr>
      </w:pPr>
      <w:r w:rsidRPr="001A4146">
        <w:rPr>
          <w:rFonts w:ascii="Garamond" w:eastAsia="Times New Roman" w:hAnsi="Garamond" w:cs="Calibri"/>
          <w:b/>
          <w:bCs/>
          <w:sz w:val="24"/>
          <w:szCs w:val="24"/>
        </w:rPr>
        <w:t xml:space="preserve"> CUP </w:t>
      </w:r>
      <w:r w:rsidR="00206BE8" w:rsidRPr="00206BE8">
        <w:rPr>
          <w:rFonts w:ascii="Times New Roman" w:hAnsi="Times New Roman"/>
        </w:rPr>
        <w:t>G69J21009520006</w:t>
      </w:r>
    </w:p>
    <w:p w:rsidR="00477701" w:rsidRPr="00206BE8" w:rsidRDefault="00477701" w:rsidP="001A4146">
      <w:pPr>
        <w:widowControl w:val="0"/>
        <w:autoSpaceDE w:val="0"/>
        <w:autoSpaceDN w:val="0"/>
        <w:spacing w:before="1" w:after="0" w:line="242" w:lineRule="auto"/>
        <w:ind w:left="127" w:right="-1"/>
        <w:jc w:val="both"/>
        <w:outlineLvl w:val="0"/>
        <w:rPr>
          <w:rFonts w:ascii="Garamond" w:eastAsia="Times New Roman" w:hAnsi="Garamond" w:cs="Courier New"/>
          <w:b/>
          <w:bCs/>
          <w:lang w:eastAsia="it-IT"/>
        </w:rPr>
      </w:pPr>
    </w:p>
    <w:p w:rsidR="008E5BE7" w:rsidRPr="008E5BE7" w:rsidRDefault="003508D4" w:rsidP="008E5B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="Garamond" w:eastAsia="Times New Roman" w:hAnsi="Garamond" w:cs="Arial"/>
          <w:b/>
          <w:sz w:val="18"/>
          <w:szCs w:val="18"/>
          <w:lang w:eastAsia="it-IT"/>
        </w:rPr>
      </w:pPr>
      <w:r>
        <w:rPr>
          <w:rFonts w:ascii="Garamond" w:eastAsia="Times New Roman" w:hAnsi="Garamond" w:cs="Arial"/>
          <w:b/>
          <w:sz w:val="18"/>
          <w:szCs w:val="18"/>
          <w:lang w:eastAsia="it-IT"/>
        </w:rPr>
        <w:t xml:space="preserve">  </w:t>
      </w:r>
      <w:r w:rsidR="008E5BE7" w:rsidRPr="008E5BE7">
        <w:rPr>
          <w:rFonts w:ascii="Garamond" w:eastAsia="Times New Roman" w:hAnsi="Garamond" w:cs="Arial"/>
          <w:b/>
          <w:sz w:val="18"/>
          <w:szCs w:val="18"/>
          <w:lang w:eastAsia="it-IT"/>
        </w:rPr>
        <w:t>Il sottoscritto:</w:t>
      </w: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206BE8" w:rsidRDefault="00206BE8" w:rsidP="008E5BE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206BE8" w:rsidRPr="008E5BE7" w:rsidRDefault="00206BE8" w:rsidP="008E5BE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/>
          <w:sz w:val="16"/>
          <w:szCs w:val="16"/>
          <w:lang w:eastAsia="it-IT"/>
        </w:rPr>
        <w:sectPr w:rsidR="00206BE8" w:rsidRPr="008E5BE7" w:rsidSect="00311C42">
          <w:pgSz w:w="11900" w:h="16860"/>
          <w:pgMar w:top="142" w:right="1020" w:bottom="1660" w:left="1020" w:header="142" w:footer="1467" w:gutter="0"/>
          <w:cols w:space="720"/>
          <w:noEndnote/>
        </w:sectPr>
      </w:pPr>
    </w:p>
    <w:tbl>
      <w:tblPr>
        <w:tblpPr w:leftFromText="141" w:rightFromText="141" w:vertAnchor="text" w:horzAnchor="margin" w:tblpY="-2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365"/>
        <w:gridCol w:w="2503"/>
        <w:gridCol w:w="6590"/>
      </w:tblGrid>
      <w:tr w:rsidR="008E5BE7" w:rsidRPr="00732C7C" w:rsidTr="00E361C2">
        <w:trPr>
          <w:trHeight w:val="274"/>
        </w:trPr>
        <w:tc>
          <w:tcPr>
            <w:tcW w:w="136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1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Informazioni personali</w:t>
            </w: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Nome Cognome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732C7C" w:rsidTr="00E361C2">
        <w:trPr>
          <w:trHeight w:val="293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732C7C" w:rsidTr="00E361C2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732C7C" w:rsidTr="00E361C2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Codice fiscale/</w:t>
            </w:r>
            <w:proofErr w:type="spellStart"/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P.IVA</w:t>
            </w:r>
            <w:proofErr w:type="spellEnd"/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732C7C" w:rsidTr="00E361C2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Indirizzo 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732C7C" w:rsidTr="00E361C2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Telefono fisso /Cellulare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732C7C" w:rsidTr="00E361C2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  <w:t>i</w:t>
            </w:r>
          </w:p>
        </w:tc>
      </w:tr>
      <w:tr w:rsidR="008E5BE7" w:rsidRPr="00732C7C" w:rsidTr="00E361C2">
        <w:trPr>
          <w:trHeight w:val="192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</w:tbl>
    <w:p w:rsidR="008E5BE7" w:rsidRPr="008E5BE7" w:rsidRDefault="008E5BE7" w:rsidP="008E5BE7">
      <w:pPr>
        <w:widowControl w:val="0"/>
        <w:tabs>
          <w:tab w:val="left" w:pos="29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8E5BE7" w:rsidRPr="008E5BE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sz w:val="20"/>
          <w:szCs w:val="20"/>
          <w:lang w:eastAsia="it-IT"/>
        </w:rPr>
      </w:pPr>
      <w:r w:rsidRPr="008E5BE7">
        <w:rPr>
          <w:rFonts w:ascii="Garamond" w:eastAsia="Times New Roman" w:hAnsi="Garamond"/>
          <w:b/>
          <w:sz w:val="20"/>
          <w:szCs w:val="20"/>
          <w:lang w:eastAsia="it-IT"/>
        </w:rPr>
        <w:lastRenderedPageBreak/>
        <w:t>CHIEDE</w:t>
      </w:r>
    </w:p>
    <w:p w:rsidR="008E5BE7" w:rsidRPr="008E5BE7" w:rsidRDefault="008E5BE7" w:rsidP="008E5BE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partecipare alla selezione di cui all’oggetto</w:t>
      </w:r>
      <w:r w:rsidR="00477701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 </w:t>
      </w:r>
    </w:p>
    <w:p w:rsidR="008E5BE7" w:rsidRDefault="008E5BE7" w:rsidP="008E5BE7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06BE8" w:rsidRPr="008E5BE7" w:rsidRDefault="00206BE8" w:rsidP="008E5BE7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</w:p>
    <w:p w:rsidR="008E5BE7" w:rsidRPr="008E5BE7" w:rsidRDefault="008E5BE7" w:rsidP="008E5BE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  <w:t>DICHIARA</w:t>
      </w:r>
    </w:p>
    <w:p w:rsidR="008E5BE7" w:rsidRPr="008E5BE7" w:rsidRDefault="008E5BE7" w:rsidP="008E5BE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sotto la propria personale responsabilità di: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della cittadinanza italiana o di uno degli Stati membri dell’Unione europea;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godere dei diritti civili e politici;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a conoscenza di non essere sottoposto a procedimenti penali;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essere stato/a destituito/a da pubblici impieghi;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non trovarsi in nessuna delle situazioni di </w:t>
      </w:r>
      <w:proofErr w:type="spellStart"/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inconferibilità</w:t>
      </w:r>
      <w:proofErr w:type="spellEnd"/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 e/o incompatibilità previste dal D.lgs. n. 39/2013;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non trovarsi in situazione di conflitto di interessi anche a livello potenziale intendendosi per tale quello astrattamente configurato dall’art. 7 del </w:t>
      </w:r>
      <w:proofErr w:type="spellStart"/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d.P.R.</w:t>
      </w:r>
      <w:proofErr w:type="spellEnd"/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 n. 62/2013;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lastRenderedPageBreak/>
        <w:t>di essere dipendente presso la seguente pubblica amministrazione: _____________________________in qualità di _____________________________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dei requisiti essenziali previsti all’art.1 del presente Avviso;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aver preso visione dell’Avviso e di approvarne senza riserva ogni contenuto.</w:t>
      </w:r>
    </w:p>
    <w:p w:rsidR="008E5BE7" w:rsidRPr="008E5BE7" w:rsidRDefault="008E5BE7" w:rsidP="008E5BE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All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ga</w:t>
      </w:r>
      <w:r w:rsidRPr="008E5BE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alla</w:t>
      </w:r>
      <w:r w:rsidRPr="008E5BE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e</w:t>
      </w:r>
    </w:p>
    <w:p w:rsidR="008E5BE7" w:rsidRPr="008E5BE7" w:rsidRDefault="008E5BE7" w:rsidP="008E5BE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922"/>
        <w:rPr>
          <w:rFonts w:ascii="Times New Roman" w:eastAsia="Times New Roman" w:hAnsi="Times New Roman"/>
          <w:sz w:val="20"/>
          <w:szCs w:val="20"/>
          <w:lang w:eastAsia="it-IT"/>
        </w:rPr>
      </w:pPr>
      <w:r w:rsidRPr="008E5BE7"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it-IT"/>
        </w:rPr>
        <w:t>s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che</w:t>
      </w:r>
      <w:r w:rsidRPr="008E5BE7"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pacing w:val="-7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spacing w:val="-5"/>
          <w:sz w:val="20"/>
          <w:szCs w:val="20"/>
          <w:lang w:eastAsia="it-IT"/>
        </w:rPr>
        <w:t>u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t</w:t>
      </w:r>
      <w:r w:rsidRPr="008E5BE7">
        <w:rPr>
          <w:rFonts w:ascii="Times New Roman" w:eastAsia="Times New Roman" w:hAnsi="Times New Roman"/>
          <w:spacing w:val="3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v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al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u</w:t>
      </w:r>
      <w:r w:rsidRPr="008E5BE7">
        <w:rPr>
          <w:rFonts w:ascii="Times New Roman" w:eastAsia="Times New Roman" w:hAnsi="Times New Roman"/>
          <w:spacing w:val="-1"/>
          <w:sz w:val="20"/>
          <w:szCs w:val="20"/>
          <w:lang w:eastAsia="it-IT"/>
        </w:rPr>
        <w:t>t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z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io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8E5BE7">
        <w:rPr>
          <w:rFonts w:ascii="Times New Roman" w:eastAsia="Times New Roman" w:hAnsi="Times New Roman"/>
          <w:spacing w:val="-4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(</w:t>
      </w:r>
      <w:r w:rsidRPr="008E5BE7">
        <w:rPr>
          <w:rFonts w:ascii="Times New Roman" w:eastAsia="Times New Roman" w:hAnsi="Times New Roman"/>
          <w:i/>
          <w:iCs/>
          <w:spacing w:val="1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i/>
          <w:iCs/>
          <w:spacing w:val="-3"/>
          <w:sz w:val="20"/>
          <w:szCs w:val="20"/>
          <w:lang w:eastAsia="it-IT"/>
        </w:rPr>
        <w:t>l</w:t>
      </w:r>
      <w:r w:rsidRPr="008E5BE7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le</w:t>
      </w:r>
      <w:r w:rsidRPr="008E5BE7">
        <w:rPr>
          <w:rFonts w:ascii="Times New Roman" w:eastAsia="Times New Roman" w:hAnsi="Times New Roman"/>
          <w:i/>
          <w:iCs/>
          <w:spacing w:val="1"/>
          <w:sz w:val="20"/>
          <w:szCs w:val="20"/>
          <w:lang w:eastAsia="it-IT"/>
        </w:rPr>
        <w:t>g</w:t>
      </w:r>
      <w:r w:rsidRPr="008E5BE7">
        <w:rPr>
          <w:rFonts w:ascii="Times New Roman" w:eastAsia="Times New Roman" w:hAnsi="Times New Roman"/>
          <w:i/>
          <w:iCs/>
          <w:spacing w:val="-2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to</w:t>
      </w:r>
      <w:r w:rsidRPr="008E5BE7">
        <w:rPr>
          <w:rFonts w:ascii="Times New Roman" w:eastAsia="Times New Roman" w:hAnsi="Times New Roman"/>
          <w:i/>
          <w:iCs/>
          <w:spacing w:val="-3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B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);</w:t>
      </w:r>
    </w:p>
    <w:p w:rsidR="008E5BE7" w:rsidRPr="008E5BE7" w:rsidRDefault="008E5BE7" w:rsidP="008E5BE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rFonts w:ascii="Times New Roman" w:eastAsia="Times New Roman" w:hAnsi="Times New Roman"/>
          <w:sz w:val="20"/>
          <w:szCs w:val="20"/>
          <w:lang w:eastAsia="it-IT"/>
        </w:rPr>
      </w:pP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Curricu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lu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m</w:t>
      </w:r>
      <w:r w:rsidRPr="008E5BE7">
        <w:rPr>
          <w:rFonts w:ascii="Times New Roman" w:eastAsia="Times New Roman" w:hAnsi="Times New Roman"/>
          <w:b/>
          <w:bCs/>
          <w:spacing w:val="-18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v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it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e</w:t>
      </w:r>
    </w:p>
    <w:p w:rsidR="008E5BE7" w:rsidRPr="008E5BE7" w:rsidRDefault="008E5BE7" w:rsidP="008E5BE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922"/>
        <w:rPr>
          <w:rFonts w:ascii="Times New Roman" w:eastAsia="Times New Roman" w:hAnsi="Times New Roman"/>
          <w:sz w:val="20"/>
          <w:szCs w:val="20"/>
          <w:lang w:eastAsia="it-IT"/>
        </w:rPr>
      </w:pP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f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t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</w:t>
      </w:r>
      <w:r w:rsidRPr="008E5BE7">
        <w:rPr>
          <w:rFonts w:ascii="Times New Roman" w:eastAsia="Times New Roman" w:hAnsi="Times New Roman"/>
          <w:b/>
          <w:bCs/>
          <w:spacing w:val="2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b/>
          <w:bCs/>
          <w:spacing w:val="-7"/>
          <w:sz w:val="20"/>
          <w:szCs w:val="20"/>
          <w:lang w:eastAsia="it-IT"/>
        </w:rPr>
        <w:t>p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ia</w:t>
      </w:r>
      <w:r w:rsidRPr="008E5BE7"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do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c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um</w:t>
      </w:r>
      <w:r w:rsidRPr="008E5BE7">
        <w:rPr>
          <w:rFonts w:ascii="Times New Roman" w:eastAsia="Times New Roman" w:hAnsi="Times New Roman"/>
          <w:spacing w:val="-6"/>
          <w:sz w:val="20"/>
          <w:szCs w:val="20"/>
          <w:lang w:eastAsia="it-IT"/>
        </w:rPr>
        <w:t>e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to</w:t>
      </w:r>
      <w:r w:rsidRPr="008E5BE7">
        <w:rPr>
          <w:rFonts w:ascii="Times New Roman" w:eastAsia="Times New Roman" w:hAnsi="Times New Roman"/>
          <w:spacing w:val="-4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pacing w:val="-8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ric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1"/>
          <w:sz w:val="20"/>
          <w:szCs w:val="20"/>
          <w:lang w:eastAsia="it-IT"/>
        </w:rPr>
        <w:t>s</w:t>
      </w:r>
      <w:r w:rsidRPr="008E5BE7">
        <w:rPr>
          <w:rFonts w:ascii="Times New Roman" w:eastAsia="Times New Roman" w:hAnsi="Times New Roman"/>
          <w:spacing w:val="-3"/>
          <w:sz w:val="20"/>
          <w:szCs w:val="20"/>
          <w:lang w:eastAsia="it-IT"/>
        </w:rPr>
        <w:t>c</w:t>
      </w:r>
      <w:r w:rsidRPr="008E5BE7">
        <w:rPr>
          <w:rFonts w:ascii="Times New Roman" w:eastAsia="Times New Roman" w:hAnsi="Times New Roman"/>
          <w:spacing w:val="2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pacing w:val="-5"/>
          <w:sz w:val="20"/>
          <w:szCs w:val="20"/>
          <w:lang w:eastAsia="it-IT"/>
        </w:rPr>
        <w:t>m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to</w:t>
      </w:r>
      <w:r w:rsidRPr="008E5BE7">
        <w:rPr>
          <w:rFonts w:ascii="Times New Roman" w:eastAsia="Times New Roman" w:hAnsi="Times New Roman"/>
          <w:spacing w:val="-6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-3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pacing w:val="-6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c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r</w:t>
      </w:r>
      <w:r w:rsidRPr="008E5BE7">
        <w:rPr>
          <w:rFonts w:ascii="Times New Roman" w:eastAsia="Times New Roman" w:hAnsi="Times New Roman"/>
          <w:spacing w:val="-1"/>
          <w:sz w:val="20"/>
          <w:szCs w:val="20"/>
          <w:lang w:eastAsia="it-IT"/>
        </w:rPr>
        <w:t>s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7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pacing w:val="-7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-1"/>
          <w:sz w:val="20"/>
          <w:szCs w:val="20"/>
          <w:lang w:eastAsia="it-IT"/>
        </w:rPr>
        <w:t>v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ali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ità.</w:t>
      </w: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/>
          <w:sz w:val="14"/>
          <w:szCs w:val="14"/>
          <w:lang w:eastAsia="it-IT"/>
        </w:rPr>
      </w:pP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/>
          <w:sz w:val="14"/>
          <w:szCs w:val="14"/>
          <w:lang w:eastAsia="it-IT"/>
        </w:rPr>
        <w:sectPr w:rsidR="008E5BE7" w:rsidRPr="008E5BE7" w:rsidSect="00E361C2">
          <w:type w:val="continuous"/>
          <w:pgSz w:w="11900" w:h="16860"/>
          <w:pgMar w:top="2977" w:right="1020" w:bottom="1660" w:left="1020" w:header="720" w:footer="720" w:gutter="0"/>
          <w:cols w:space="720" w:equalWidth="0">
            <w:col w:w="9860"/>
          </w:cols>
          <w:noEndnote/>
        </w:sectPr>
      </w:pPr>
    </w:p>
    <w:p w:rsidR="008E5BE7" w:rsidRPr="008E5BE7" w:rsidRDefault="008E5BE7" w:rsidP="008E5BE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bookmarkStart w:id="1" w:name="_Hlk88046173"/>
      <w:bookmarkStart w:id="2" w:name="_Hlk88046220"/>
      <w:bookmarkStart w:id="3" w:name="_Hlk88046132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lastRenderedPageBreak/>
        <w:t>D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8E5BE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bookmarkEnd w:id="1"/>
    </w:p>
    <w:bookmarkEnd w:id="2"/>
    <w:p w:rsidR="008E5BE7" w:rsidRPr="008E5BE7" w:rsidRDefault="008E5BE7" w:rsidP="008E5BE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5BE7">
        <w:rPr>
          <w:rFonts w:ascii="Times New Roman" w:eastAsia="Times New Roman" w:hAnsi="Times New Roman"/>
          <w:sz w:val="24"/>
          <w:szCs w:val="24"/>
          <w:lang w:eastAsia="it-IT"/>
        </w:rPr>
        <w:br w:type="column"/>
      </w:r>
      <w:r w:rsidRPr="008E5BE7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            </w:t>
      </w:r>
    </w:p>
    <w:p w:rsidR="008E5BE7" w:rsidRPr="008E5BE7" w:rsidRDefault="008E5BE7" w:rsidP="008E5BE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8E5BE7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F</w:t>
      </w:r>
      <w:r w:rsidRPr="008E5BE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8E5BE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bookmarkEnd w:id="3"/>
    <w:p w:rsidR="008E5BE7" w:rsidRPr="008E5BE7" w:rsidRDefault="008E5BE7" w:rsidP="008E5BE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  <w:sectPr w:rsidR="008E5BE7" w:rsidRPr="008E5BE7" w:rsidSect="00311C42">
          <w:type w:val="continuous"/>
          <w:pgSz w:w="11900" w:h="16860"/>
          <w:pgMar w:top="3720" w:right="1020" w:bottom="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</w:p>
    <w:p w:rsidR="008E5BE7" w:rsidRDefault="008E5BE7" w:rsidP="008E5BE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pacing w:val="-1"/>
          <w:sz w:val="20"/>
          <w:szCs w:val="20"/>
          <w:lang w:eastAsia="it-IT"/>
        </w:rPr>
      </w:pP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lastRenderedPageBreak/>
        <w:t>I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/la </w:t>
      </w:r>
      <w:r w:rsidRPr="008E5BE7">
        <w:rPr>
          <w:rFonts w:ascii="Cambria" w:eastAsia="Times New Roman" w:hAnsi="Cambria" w:cs="Cambria"/>
          <w:spacing w:val="5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sott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itt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/a,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ai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si del </w:t>
      </w:r>
      <w:proofErr w:type="spellStart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D.lgs</w:t>
      </w:r>
      <w:proofErr w:type="spellEnd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 196/2003,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iz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z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a </w:t>
      </w:r>
      <w:r w:rsidRPr="008E5BE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Istituto</w:t>
      </w:r>
      <w:r w:rsidRPr="008E5BE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,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pacing w:val="8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attam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dati</w:t>
      </w:r>
      <w:r w:rsidRPr="008E5BE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uti</w:t>
      </w:r>
      <w:r w:rsidRPr="008E5BE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pacing w:val="15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presente istanza esclusivamente</w:t>
      </w:r>
      <w:r w:rsidRPr="008E5BE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m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b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ito</w:t>
      </w:r>
      <w:r w:rsidRPr="008E5BE7">
        <w:rPr>
          <w:rFonts w:ascii="Cambria" w:eastAsia="Times New Roman" w:hAnsi="Cambria" w:cs="Cambria"/>
          <w:spacing w:val="3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per</w:t>
      </w:r>
      <w:r w:rsidRPr="008E5BE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istituzionali previsti</w:t>
      </w:r>
      <w:r w:rsidR="004939E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.</w:t>
      </w:r>
    </w:p>
    <w:p w:rsidR="008E5BE7" w:rsidRPr="008E5BE7" w:rsidRDefault="00311C42" w:rsidP="00ED4F01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 xml:space="preserve">Data </w:t>
      </w: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ab/>
        <w:t xml:space="preserve"> </w:t>
      </w:r>
      <w:r>
        <w:rPr>
          <w:rFonts w:ascii="Cambria" w:eastAsia="Times New Roman" w:hAnsi="Cambria" w:cs="Cambria"/>
          <w:sz w:val="20"/>
          <w:szCs w:val="20"/>
          <w:lang w:eastAsia="it-IT"/>
        </w:rPr>
        <w:t xml:space="preserve">                                                                    </w:t>
      </w: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 xml:space="preserve">        Firma </w:t>
      </w: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ab/>
      </w:r>
    </w:p>
    <w:sectPr w:rsidR="008E5BE7" w:rsidRPr="008E5BE7" w:rsidSect="00ED6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EF" w:rsidRDefault="00A777EF" w:rsidP="00311C42">
      <w:pPr>
        <w:spacing w:after="0" w:line="240" w:lineRule="auto"/>
      </w:pPr>
      <w:r>
        <w:separator/>
      </w:r>
    </w:p>
  </w:endnote>
  <w:endnote w:type="continuationSeparator" w:id="0">
    <w:p w:rsidR="00A777EF" w:rsidRDefault="00A777EF" w:rsidP="0031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EF" w:rsidRDefault="00A777EF" w:rsidP="00311C42">
      <w:pPr>
        <w:spacing w:after="0" w:line="240" w:lineRule="auto"/>
      </w:pPr>
      <w:r>
        <w:separator/>
      </w:r>
    </w:p>
  </w:footnote>
  <w:footnote w:type="continuationSeparator" w:id="0">
    <w:p w:rsidR="00A777EF" w:rsidRDefault="00A777EF" w:rsidP="0031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37.5pt" o:bullet="t">
        <v:imagedata r:id="rId1" o:title=""/>
      </v:shape>
    </w:pict>
  </w:numPicBullet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>
    <w:nsid w:val="25E74A0A"/>
    <w:multiLevelType w:val="hybridMultilevel"/>
    <w:tmpl w:val="5B3A1BC0"/>
    <w:lvl w:ilvl="0" w:tplc="1D54A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CE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6D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8B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B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4F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8D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0C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CA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5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8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8"/>
  </w:num>
  <w:num w:numId="5">
    <w:abstractNumId w:val="31"/>
  </w:num>
  <w:num w:numId="6">
    <w:abstractNumId w:val="29"/>
  </w:num>
  <w:num w:numId="7">
    <w:abstractNumId w:val="30"/>
  </w:num>
  <w:num w:numId="8">
    <w:abstractNumId w:val="16"/>
  </w:num>
  <w:num w:numId="9">
    <w:abstractNumId w:val="10"/>
  </w:num>
  <w:num w:numId="10">
    <w:abstractNumId w:val="20"/>
  </w:num>
  <w:num w:numId="11">
    <w:abstractNumId w:val="7"/>
  </w:num>
  <w:num w:numId="12">
    <w:abstractNumId w:val="28"/>
  </w:num>
  <w:num w:numId="13">
    <w:abstractNumId w:val="23"/>
  </w:num>
  <w:num w:numId="14">
    <w:abstractNumId w:val="24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5"/>
  </w:num>
  <w:num w:numId="21">
    <w:abstractNumId w:val="21"/>
  </w:num>
  <w:num w:numId="22">
    <w:abstractNumId w:val="19"/>
  </w:num>
  <w:num w:numId="23">
    <w:abstractNumId w:val="22"/>
  </w:num>
  <w:num w:numId="24">
    <w:abstractNumId w:val="12"/>
  </w:num>
  <w:num w:numId="25">
    <w:abstractNumId w:val="8"/>
  </w:num>
  <w:num w:numId="26">
    <w:abstractNumId w:val="26"/>
  </w:num>
  <w:num w:numId="27">
    <w:abstractNumId w:val="13"/>
  </w:num>
  <w:num w:numId="28">
    <w:abstractNumId w:val="14"/>
  </w:num>
  <w:num w:numId="29">
    <w:abstractNumId w:val="17"/>
  </w:num>
  <w:num w:numId="30">
    <w:abstractNumId w:val="15"/>
  </w:num>
  <w:num w:numId="31">
    <w:abstractNumId w:val="2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E5BE7"/>
    <w:rsid w:val="000C2BCA"/>
    <w:rsid w:val="000E32D6"/>
    <w:rsid w:val="00166C40"/>
    <w:rsid w:val="00185EEB"/>
    <w:rsid w:val="001A4146"/>
    <w:rsid w:val="001C191A"/>
    <w:rsid w:val="00206BE8"/>
    <w:rsid w:val="0023050E"/>
    <w:rsid w:val="00287CBC"/>
    <w:rsid w:val="002E4114"/>
    <w:rsid w:val="002F262C"/>
    <w:rsid w:val="002F28CF"/>
    <w:rsid w:val="00311C42"/>
    <w:rsid w:val="00320AAF"/>
    <w:rsid w:val="003508D4"/>
    <w:rsid w:val="003E22E7"/>
    <w:rsid w:val="00447332"/>
    <w:rsid w:val="00477701"/>
    <w:rsid w:val="004939E6"/>
    <w:rsid w:val="004A3C1B"/>
    <w:rsid w:val="004F2175"/>
    <w:rsid w:val="005943D0"/>
    <w:rsid w:val="006E7BA7"/>
    <w:rsid w:val="007205D7"/>
    <w:rsid w:val="00732C7C"/>
    <w:rsid w:val="007944FA"/>
    <w:rsid w:val="007B29FD"/>
    <w:rsid w:val="007F2CA1"/>
    <w:rsid w:val="008E5BE7"/>
    <w:rsid w:val="00A777EF"/>
    <w:rsid w:val="00BA5BF0"/>
    <w:rsid w:val="00BB06BC"/>
    <w:rsid w:val="00C5750F"/>
    <w:rsid w:val="00D201B0"/>
    <w:rsid w:val="00D25D9A"/>
    <w:rsid w:val="00E361C2"/>
    <w:rsid w:val="00ED4F01"/>
    <w:rsid w:val="00ED6C14"/>
    <w:rsid w:val="00F01755"/>
    <w:rsid w:val="00F54EB7"/>
    <w:rsid w:val="00FB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C14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E5BE7"/>
    <w:pPr>
      <w:widowControl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E5BE7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eastAsia="Times New Roman" w:cs="Calibri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8E5B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8E5BE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1"/>
    <w:rsid w:val="008E5BE7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1"/>
    <w:rsid w:val="008E5BE7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E5BE7"/>
  </w:style>
  <w:style w:type="paragraph" w:styleId="Corpodeltesto">
    <w:name w:val="Body Text"/>
    <w:basedOn w:val="Normale"/>
    <w:link w:val="CorpodeltestoCarattere"/>
    <w:uiPriority w:val="1"/>
    <w:qFormat/>
    <w:rsid w:val="008E5BE7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1"/>
    <w:rsid w:val="008E5B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E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E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E5BE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E5BE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8E5B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5BE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8E5BE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E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BE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8E5BE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8E5BE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BE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8E5B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FLORIMONTE</dc:creator>
  <cp:lastModifiedBy>Utente</cp:lastModifiedBy>
  <cp:revision>5</cp:revision>
  <cp:lastPrinted>2022-01-26T12:23:00Z</cp:lastPrinted>
  <dcterms:created xsi:type="dcterms:W3CDTF">2022-09-09T07:14:00Z</dcterms:created>
  <dcterms:modified xsi:type="dcterms:W3CDTF">2022-09-09T07:53:00Z</dcterms:modified>
</cp:coreProperties>
</file>